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F6" w:rsidRPr="000441D0" w:rsidRDefault="00A847F6" w:rsidP="00451640">
      <w:pPr>
        <w:spacing w:after="0"/>
        <w:jc w:val="center"/>
        <w:rPr>
          <w:rFonts w:ascii="Times New Roman" w:hAnsi="Times New Roman"/>
          <w:b/>
        </w:rPr>
      </w:pPr>
      <w:r w:rsidRPr="000441D0">
        <w:rPr>
          <w:rFonts w:ascii="Times New Roman" w:hAnsi="Times New Roman"/>
          <w:b/>
        </w:rPr>
        <w:t>DEKLARACJA</w:t>
      </w:r>
    </w:p>
    <w:p w:rsidR="00A847F6" w:rsidRDefault="00A847F6" w:rsidP="00451640">
      <w:pPr>
        <w:spacing w:after="0"/>
        <w:jc w:val="center"/>
        <w:rPr>
          <w:rFonts w:ascii="Times New Roman" w:hAnsi="Times New Roman"/>
          <w:b/>
        </w:rPr>
      </w:pPr>
      <w:r w:rsidRPr="000441D0">
        <w:rPr>
          <w:rFonts w:ascii="Times New Roman" w:hAnsi="Times New Roman"/>
          <w:b/>
        </w:rPr>
        <w:t>O WYSOKOŚCI OPŁATY ZA GOSPODAROWANIE ODPADAMI KOMUNALNYMI</w:t>
      </w:r>
    </w:p>
    <w:p w:rsidR="00FF2F0D" w:rsidRPr="00B4730A" w:rsidRDefault="00FF2F0D" w:rsidP="00451640">
      <w:pPr>
        <w:spacing w:before="120" w:after="120"/>
        <w:jc w:val="center"/>
        <w:rPr>
          <w:rFonts w:ascii="Times New Roman" w:hAnsi="Times New Roman"/>
          <w:b/>
          <w:sz w:val="16"/>
          <w:szCs w:val="16"/>
        </w:rPr>
      </w:pPr>
      <w:r w:rsidRPr="00B4730A">
        <w:rPr>
          <w:rFonts w:ascii="Times New Roman" w:hAnsi="Times New Roman"/>
          <w:b/>
          <w:sz w:val="16"/>
          <w:szCs w:val="16"/>
        </w:rPr>
        <w:t>NIERUCHOMOŚCI</w:t>
      </w:r>
      <w:r w:rsidR="00B4730A" w:rsidRPr="00B4730A">
        <w:rPr>
          <w:rFonts w:ascii="Times New Roman" w:hAnsi="Times New Roman"/>
          <w:b/>
          <w:sz w:val="16"/>
          <w:szCs w:val="16"/>
        </w:rPr>
        <w:t>, NA KTÓRYCH ZAMIESZKUJĄ MIESZKAŃCY</w:t>
      </w:r>
    </w:p>
    <w:tbl>
      <w:tblPr>
        <w:tblW w:w="1028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135"/>
        <w:gridCol w:w="141"/>
        <w:gridCol w:w="2836"/>
        <w:gridCol w:w="283"/>
        <w:gridCol w:w="27"/>
        <w:gridCol w:w="2003"/>
        <w:gridCol w:w="10"/>
        <w:gridCol w:w="2004"/>
      </w:tblGrid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3D54BA" w:rsidRPr="00167026" w:rsidRDefault="003D54BA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Podstawa prawna:        </w:t>
            </w:r>
          </w:p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0441D0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3D54BA" w:rsidRPr="000441D0" w:rsidRDefault="003D54BA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Ustawa z dnia 13 września 1996 r. o utrzymaniu czystości i porządku w gminach </w:t>
            </w:r>
          </w:p>
          <w:p w:rsidR="003D54BA" w:rsidRPr="000441D0" w:rsidRDefault="003D54BA" w:rsidP="00167026">
            <w:pPr>
              <w:autoSpaceDE w:val="0"/>
              <w:spacing w:after="0"/>
              <w:ind w:left="1740" w:hanging="1740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  <w:r w:rsidRPr="00167026">
              <w:rPr>
                <w:rFonts w:ascii="Times New Roman" w:hAnsi="Times New Roman"/>
                <w:sz w:val="18"/>
                <w:szCs w:val="18"/>
              </w:rPr>
              <w:t xml:space="preserve">Składający:                 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7A34AF" w:rsidRDefault="007A34AF" w:rsidP="007A34AF">
            <w:pPr>
              <w:autoSpaceDE w:val="0"/>
              <w:spacing w:after="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Właściciele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nieruchomości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współwłaściciele, 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>użytkowni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cy 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>wieczy</w:t>
            </w:r>
            <w:r>
              <w:rPr>
                <w:rFonts w:ascii="Times New Roman" w:hAnsi="Times New Roman"/>
                <w:sz w:val="18"/>
                <w:szCs w:val="18"/>
              </w:rPr>
              <w:t>ści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oraz jednostki organizacyjne i osoby posiadające nieruchomoś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w zarządzie lub użytkowaniu, </w:t>
            </w:r>
            <w:r>
              <w:rPr>
                <w:rFonts w:ascii="Times New Roman" w:hAnsi="Times New Roman"/>
                <w:sz w:val="18"/>
                <w:szCs w:val="18"/>
              </w:rPr>
              <w:t>a także inne podmioty władające nieruchomością</w:t>
            </w: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Organ: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0441D0" w:rsidRDefault="003D54BA" w:rsidP="0016702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41D0">
              <w:rPr>
                <w:rFonts w:ascii="Times New Roman" w:eastAsia="Times New Roman" w:hAnsi="Times New Roman"/>
                <w:sz w:val="18"/>
                <w:szCs w:val="18"/>
              </w:rPr>
              <w:t>Wójt Gminy Juchnowiec Kościelny</w:t>
            </w: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Termin złożenia:       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167026" w:rsidRDefault="004461B2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NewRomanPSMT" w:hAnsi="Times New Roman"/>
                <w:bCs/>
                <w:sz w:val="18"/>
                <w:szCs w:val="18"/>
              </w:rPr>
              <w:t xml:space="preserve">Deklarację o wysokości opłaty za gospodarowanie odpadami komunalnymi należy składać w terminach określonych w </w:t>
            </w: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Ustawie z dnia 13 września 1996 r. o utrzymaniu czystości i porządku w gminach </w:t>
            </w:r>
          </w:p>
        </w:tc>
      </w:tr>
      <w:tr w:rsidR="00C661F6" w:rsidRPr="000441D0" w:rsidTr="00B5797F">
        <w:tc>
          <w:tcPr>
            <w:tcW w:w="10286" w:type="dxa"/>
            <w:gridSpan w:val="9"/>
            <w:shd w:val="clear" w:color="auto" w:fill="E6E6E6"/>
          </w:tcPr>
          <w:p w:rsidR="00C661F6" w:rsidRPr="00B4730A" w:rsidRDefault="00C661F6" w:rsidP="00C661F6">
            <w:pPr>
              <w:pStyle w:val="Akapitzlist"/>
              <w:numPr>
                <w:ilvl w:val="0"/>
                <w:numId w:val="21"/>
              </w:numPr>
              <w:tabs>
                <w:tab w:val="left" w:pos="1980"/>
              </w:tabs>
              <w:spacing w:after="0"/>
              <w:rPr>
                <w:rFonts w:ascii="Times New Roman" w:eastAsia="TimesNewRomanPSMT" w:hAnsi="Times New Roman"/>
                <w:b/>
                <w:bCs/>
                <w:sz w:val="18"/>
                <w:szCs w:val="18"/>
              </w:rPr>
            </w:pPr>
            <w:r w:rsidRPr="00B4730A">
              <w:rPr>
                <w:rFonts w:ascii="Times New Roman" w:eastAsia="TimesNewRomanPSMT" w:hAnsi="Times New Roman"/>
                <w:b/>
                <w:bCs/>
                <w:sz w:val="18"/>
                <w:szCs w:val="18"/>
              </w:rPr>
              <w:t>MIEJSCE SKŁADANIA DEKLARACJI</w:t>
            </w:r>
          </w:p>
        </w:tc>
      </w:tr>
      <w:tr w:rsidR="00C661F6" w:rsidRPr="000441D0" w:rsidTr="00C661F6">
        <w:tc>
          <w:tcPr>
            <w:tcW w:w="10286" w:type="dxa"/>
            <w:gridSpan w:val="9"/>
            <w:shd w:val="clear" w:color="auto" w:fill="auto"/>
          </w:tcPr>
          <w:p w:rsidR="00C661F6" w:rsidRPr="00970BA5" w:rsidRDefault="00AC1D44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1.</w:t>
            </w:r>
            <w:r w:rsidR="00C661F6" w:rsidRPr="000441D0">
              <w:rPr>
                <w:rFonts w:ascii="Times New Roman" w:eastAsia="Times New Roman" w:hAnsi="Times New Roman"/>
                <w:sz w:val="18"/>
                <w:szCs w:val="18"/>
              </w:rPr>
              <w:t>Urząd Gminy Juchnowiec Kościelny, ul. Lipowa 10, 16 – 061 Juchnowiec Kościelny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  <w:vAlign w:val="bottom"/>
          </w:tcPr>
          <w:p w:rsidR="00A847F6" w:rsidRPr="00B4730A" w:rsidRDefault="00C661F6" w:rsidP="00C661F6">
            <w:pPr>
              <w:pStyle w:val="Akapitzlist"/>
              <w:numPr>
                <w:ilvl w:val="0"/>
                <w:numId w:val="21"/>
              </w:num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OBOWIĄZEK</w:t>
            </w:r>
            <w:r w:rsidR="00241C24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A847F6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ZŁOŻENIA DEKLARACJI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2.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:rsidR="00A847F6" w:rsidRDefault="00D9422B" w:rsidP="007A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pierwsza deklaracja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A0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zmiana danych zawartych w deklaracji </w:t>
            </w:r>
            <w:r w:rsidR="00B4730A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="00B4730A">
              <w:rPr>
                <w:rFonts w:ascii="Times New Roman" w:eastAsia="Times New Roman" w:hAnsi="Times New Roman"/>
                <w:sz w:val="28"/>
                <w:szCs w:val="28"/>
              </w:rPr>
              <w:sym w:font="Symbol" w:char="F0A0"/>
            </w:r>
            <w:r w:rsidR="00B4730A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="00B4730A">
              <w:rPr>
                <w:rFonts w:ascii="Times New Roman" w:eastAsia="Times New Roman" w:hAnsi="Times New Roman"/>
                <w:sz w:val="18"/>
                <w:szCs w:val="18"/>
              </w:rPr>
              <w:t xml:space="preserve">ustanie obowiązku ponoszenia </w:t>
            </w:r>
            <w:r w:rsidR="00EF722C">
              <w:rPr>
                <w:rFonts w:ascii="Times New Roman" w:eastAsia="Times New Roman" w:hAnsi="Times New Roman"/>
                <w:sz w:val="18"/>
                <w:szCs w:val="18"/>
              </w:rPr>
              <w:t>opłaty</w:t>
            </w:r>
          </w:p>
          <w:p w:rsidR="004461B2" w:rsidRDefault="004461B2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Dot. opłaty od miesiąca …………………………………</w:t>
            </w:r>
          </w:p>
          <w:p w:rsidR="004461B2" w:rsidRPr="004461B2" w:rsidRDefault="004461B2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C661F6" w:rsidRPr="00C661F6" w:rsidRDefault="00C661F6" w:rsidP="00C661F6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DANE ZOBOWIĄZANEGO DO ZŁOŻENIA DEKLARACJI </w:t>
            </w:r>
          </w:p>
          <w:p w:rsidR="00E61B95" w:rsidRDefault="00A847F6" w:rsidP="00E61B95">
            <w:pPr>
              <w:spacing w:after="0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sz w:val="18"/>
                <w:szCs w:val="18"/>
              </w:rPr>
              <w:t xml:space="preserve">*dotyczy właścicieli nieruchomości będących osobami fizycznymi </w:t>
            </w:r>
          </w:p>
          <w:p w:rsidR="00A847F6" w:rsidRPr="00C661F6" w:rsidRDefault="00A847F6" w:rsidP="00E61B95">
            <w:pPr>
              <w:spacing w:after="0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sz w:val="18"/>
                <w:szCs w:val="18"/>
              </w:rPr>
              <w:t>**dotyczy właścicieli nieruchomości nie będących osobami fizycznymi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3.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Składający:</w:t>
            </w:r>
            <w:r w:rsidR="004461B2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(zaznaczyć właściwy kwadrat)</w:t>
            </w:r>
          </w:p>
          <w:p w:rsidR="00A847F6" w:rsidRPr="000441D0" w:rsidRDefault="00D9422B" w:rsidP="00D9422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osoba fizyczna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osoba prawna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jednostka organizacyjna nie posiadająca osobowości prawnej</w:t>
            </w:r>
          </w:p>
        </w:tc>
      </w:tr>
      <w:tr w:rsidR="007A34AF" w:rsidRPr="000441D0" w:rsidTr="007A34AF">
        <w:tc>
          <w:tcPr>
            <w:tcW w:w="10286" w:type="dxa"/>
            <w:gridSpan w:val="9"/>
            <w:shd w:val="clear" w:color="auto" w:fill="auto"/>
          </w:tcPr>
          <w:p w:rsidR="007A34AF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4.</w:t>
            </w:r>
            <w:r w:rsid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Tytuł prawny, forma władania nieruchomości </w:t>
            </w:r>
            <w:r w:rsidR="007A34AF" w:rsidRPr="000441D0">
              <w:rPr>
                <w:rFonts w:ascii="Times New Roman" w:eastAsia="Times New Roman" w:hAnsi="Times New Roman"/>
                <w:sz w:val="18"/>
                <w:szCs w:val="18"/>
              </w:rPr>
              <w:t>(zaznaczyć właściwy kwadrat)</w:t>
            </w:r>
            <w:r w:rsidR="007A34AF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7A34AF" w:rsidRDefault="007A34AF" w:rsidP="007A34A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   właściciel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współwłaściciel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użytkownik wieczysty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współużytkownik wieczysty</w:t>
            </w:r>
          </w:p>
          <w:p w:rsidR="007A34AF" w:rsidRPr="007A34AF" w:rsidRDefault="007A34AF" w:rsidP="007A34A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posiadacz samoistny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spółdzielnia / wspólnota mieszkaniowa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inny podmiot władający nieruchomością 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5.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Nazwisko i imię* / pełna nazwa**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C78EB" w:rsidRPr="000441D0" w:rsidTr="009C78EB">
        <w:tc>
          <w:tcPr>
            <w:tcW w:w="3123" w:type="dxa"/>
            <w:gridSpan w:val="3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6.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Numer PESEL*</w:t>
            </w:r>
          </w:p>
          <w:p w:rsidR="009C78EB" w:rsidRPr="000441D0" w:rsidRDefault="009C78EB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7.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Identyfikator REGON**</w:t>
            </w:r>
          </w:p>
          <w:p w:rsidR="009C78EB" w:rsidRPr="000441D0" w:rsidRDefault="009C78E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4" w:type="dxa"/>
            <w:gridSpan w:val="4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8.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Numer NIP**</w:t>
            </w:r>
          </w:p>
          <w:p w:rsidR="009C78EB" w:rsidRPr="000441D0" w:rsidRDefault="009C78EB" w:rsidP="009C78E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A847F6" w:rsidRPr="000441D0" w:rsidRDefault="00A847F6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A847F6" w:rsidRPr="00B4730A" w:rsidRDefault="00BE226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C.1 </w:t>
            </w:r>
            <w:r w:rsidR="00A847F6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ZAMIESZKANIA* / ADRES SIEDZIBY**</w:t>
            </w: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Kraj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Województwo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11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Powiat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Gmina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domu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47F6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lokalu</w:t>
            </w: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0441D0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003" w:type="dxa"/>
            <w:shd w:val="clear" w:color="auto" w:fill="auto"/>
          </w:tcPr>
          <w:p w:rsidR="000441D0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Poczta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D9422B" w:rsidRPr="000441D0" w:rsidRDefault="00AC1D44" w:rsidP="00D9422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Tel. Kontaktowy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A847F6" w:rsidRPr="000441D0" w:rsidRDefault="00A847F6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A847F6" w:rsidRPr="00B4730A" w:rsidRDefault="009C78EB" w:rsidP="009C78E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ADRES </w:t>
            </w:r>
            <w:r w:rsidR="00A847F6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NIERUCHOMOŚCI, NA KTÓREJ POWSTAJĄ ODPADY KOMUNALNE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Miejscowość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21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22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domu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23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lokalu</w:t>
            </w: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</w:p>
          <w:p w:rsidR="000E3462" w:rsidRPr="000441D0" w:rsidRDefault="000E3462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Poczta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Obręb/arkusz/numer działki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E2264" w:rsidRPr="000441D0" w:rsidTr="00BE2264">
        <w:tc>
          <w:tcPr>
            <w:tcW w:w="10286" w:type="dxa"/>
            <w:gridSpan w:val="9"/>
            <w:shd w:val="clear" w:color="auto" w:fill="D9D9D9" w:themeFill="background1" w:themeFillShade="D9"/>
          </w:tcPr>
          <w:p w:rsidR="00BE2264" w:rsidRPr="00BE2264" w:rsidRDefault="00BE2264" w:rsidP="00BE2264">
            <w:pPr>
              <w:pStyle w:val="Akapitzlist"/>
              <w:numPr>
                <w:ilvl w:val="0"/>
                <w:numId w:val="21"/>
              </w:num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2264">
              <w:rPr>
                <w:rFonts w:ascii="Times New Roman" w:eastAsia="Times New Roman" w:hAnsi="Times New Roman"/>
                <w:b/>
                <w:sz w:val="18"/>
                <w:szCs w:val="18"/>
              </w:rPr>
              <w:t>DANE DOTYCZĄCE WYSOKOŚCI OPŁATY ZA GOSPODAROWANIE ODPADAMI</w:t>
            </w: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0441D0" w:rsidRDefault="00C0144B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C0144B" w:rsidRDefault="00C0144B" w:rsidP="003B7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t>E.</w:t>
            </w:r>
            <w:r w:rsidR="00820881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DANE DOTYCZĄCE ZWOLNIEŃ, O KTÓRYCH MOWA W UCHWAŁACH RADY GMINY JUCHNOWIEC KOŚCIELNY</w:t>
            </w:r>
          </w:p>
          <w:p w:rsidR="00C0144B" w:rsidRPr="000441D0" w:rsidRDefault="00C0144B" w:rsidP="00DC1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OŚWIADCZEN</w:t>
            </w:r>
            <w:r w:rsidR="001B1D8F">
              <w:rPr>
                <w:rFonts w:ascii="Times New Roman" w:eastAsia="Times New Roman" w:hAnsi="Times New Roman"/>
                <w:b/>
                <w:sz w:val="18"/>
                <w:szCs w:val="18"/>
              </w:rPr>
              <w:t>I</w:t>
            </w: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t>E WŁAŚCICIELA NIERUCHOMOŚCI</w:t>
            </w:r>
            <w:r w:rsidR="00D5555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0144B" w:rsidRPr="000441D0" w:rsidTr="00C0144B">
        <w:tc>
          <w:tcPr>
            <w:tcW w:w="10286" w:type="dxa"/>
            <w:gridSpan w:val="9"/>
            <w:shd w:val="clear" w:color="auto" w:fill="auto"/>
          </w:tcPr>
          <w:p w:rsidR="00C0144B" w:rsidRDefault="00AC1D44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lastRenderedPageBreak/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692439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(zaznaczyć kwadrat)</w:t>
            </w:r>
          </w:p>
          <w:p w:rsidR="00C0144B" w:rsidRPr="00DC1821" w:rsidRDefault="00C0144B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Oświadczam, że posiadam kompostownik przydomowy i kompostuję w nim bioodpady stanowiące odpady komunalne</w:t>
            </w:r>
            <w:r w:rsidR="00DC182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C1821" w:rsidRPr="00DC1821">
              <w:rPr>
                <w:rFonts w:ascii="Times New Roman" w:eastAsia="Times New Roman" w:hAnsi="Times New Roman"/>
                <w:sz w:val="14"/>
                <w:szCs w:val="14"/>
              </w:rPr>
              <w:t>(dotyczy nieruchomości zabudowanych budynkami mieszkalnymi jednorodzinnymi)</w:t>
            </w:r>
          </w:p>
          <w:p w:rsidR="00C0144B" w:rsidRPr="000441D0" w:rsidRDefault="00C0144B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6B3FDD" w:rsidRDefault="00C0144B" w:rsidP="008208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3FDD">
              <w:rPr>
                <w:rFonts w:ascii="Times New Roman" w:eastAsia="Times New Roman" w:hAnsi="Times New Roman"/>
                <w:b/>
                <w:sz w:val="18"/>
                <w:szCs w:val="18"/>
              </w:rPr>
              <w:t>E.</w:t>
            </w:r>
            <w:r w:rsidR="00820881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6B3FD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WYLICZENIE OPŁATY</w:t>
            </w:r>
          </w:p>
        </w:tc>
      </w:tr>
      <w:tr w:rsidR="00C0144B" w:rsidRPr="000441D0" w:rsidTr="006B3FDD">
        <w:tc>
          <w:tcPr>
            <w:tcW w:w="2982" w:type="dxa"/>
            <w:gridSpan w:val="2"/>
            <w:shd w:val="clear" w:color="auto" w:fill="auto"/>
          </w:tcPr>
          <w:p w:rsidR="00C0144B" w:rsidRPr="00BE2264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C0144B" w:rsidRPr="00BE2264">
              <w:rPr>
                <w:rFonts w:ascii="Times New Roman" w:eastAsia="Times New Roman" w:hAnsi="Times New Roman"/>
                <w:sz w:val="18"/>
                <w:szCs w:val="18"/>
              </w:rPr>
              <w:t>Liczba gospodarstw domowych</w:t>
            </w:r>
            <w:r w:rsidR="00C0144B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C0144B" w:rsidRPr="00BE2264" w:rsidRDefault="00C0144B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0144B" w:rsidRPr="00BE2264" w:rsidRDefault="00AC1D44" w:rsidP="00D95F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C0144B" w:rsidRPr="00BE2264">
              <w:rPr>
                <w:rFonts w:ascii="Times New Roman" w:eastAsia="Times New Roman" w:hAnsi="Times New Roman"/>
                <w:sz w:val="18"/>
                <w:szCs w:val="18"/>
              </w:rPr>
              <w:t>Stawka opłaty (zł/miesiąc)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C0144B" w:rsidRPr="00BE2264" w:rsidRDefault="00D95FE1" w:rsidP="008208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C0144B">
              <w:rPr>
                <w:rFonts w:ascii="Times New Roman" w:eastAsia="Times New Roman" w:hAnsi="Times New Roman"/>
                <w:sz w:val="18"/>
                <w:szCs w:val="18"/>
              </w:rPr>
              <w:t>Łączna kwota opłaty miesięcznej</w:t>
            </w:r>
            <w:r w:rsidR="00C0144B" w:rsidRPr="00BE2264">
              <w:rPr>
                <w:rFonts w:ascii="Times New Roman" w:eastAsia="Times New Roman" w:hAnsi="Times New Roman"/>
                <w:sz w:val="18"/>
                <w:szCs w:val="18"/>
              </w:rPr>
              <w:t>(zł/miesiąc)</w:t>
            </w:r>
          </w:p>
        </w:tc>
      </w:tr>
      <w:tr w:rsidR="00C0144B" w:rsidRPr="000441D0" w:rsidTr="00C0144B">
        <w:tc>
          <w:tcPr>
            <w:tcW w:w="5959" w:type="dxa"/>
            <w:gridSpan w:val="4"/>
            <w:shd w:val="clear" w:color="auto" w:fill="F2F2F2" w:themeFill="background1" w:themeFillShade="F2"/>
          </w:tcPr>
          <w:p w:rsidR="00C0144B" w:rsidRDefault="00D95FE1" w:rsidP="00C01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31</w:t>
            </w:r>
            <w:r w:rsidR="002B5E58" w:rsidRPr="002B5E58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2B5E5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0144B" w:rsidRPr="00C0144B">
              <w:rPr>
                <w:rFonts w:ascii="Times New Roman" w:eastAsia="Times New Roman" w:hAnsi="Times New Roman"/>
                <w:sz w:val="18"/>
                <w:szCs w:val="18"/>
              </w:rPr>
              <w:t xml:space="preserve">Kwota zwolnienia z opłaty za gospodarowanie odpadami komunalnymi </w:t>
            </w:r>
          </w:p>
          <w:p w:rsidR="00C0144B" w:rsidRPr="00C0144B" w:rsidRDefault="00C0144B" w:rsidP="00C01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2264">
              <w:rPr>
                <w:rFonts w:ascii="Times New Roman" w:eastAsia="Times New Roman" w:hAnsi="Times New Roman"/>
                <w:sz w:val="18"/>
                <w:szCs w:val="18"/>
              </w:rPr>
              <w:t>(zł/miesiąc)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C0144B" w:rsidRPr="000441D0" w:rsidRDefault="00C0144B" w:rsidP="002B5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</w:tr>
      <w:tr w:rsidR="00C0144B" w:rsidRPr="000441D0" w:rsidTr="00692439">
        <w:tc>
          <w:tcPr>
            <w:tcW w:w="5959" w:type="dxa"/>
            <w:gridSpan w:val="4"/>
            <w:shd w:val="clear" w:color="auto" w:fill="F2F2F2" w:themeFill="background1" w:themeFillShade="F2"/>
          </w:tcPr>
          <w:p w:rsidR="00C0144B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Default="00D95FE1" w:rsidP="00C014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32</w:t>
            </w:r>
            <w:r w:rsidR="002B5E58" w:rsidRPr="002B5E58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2B5E5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0144B" w:rsidRPr="00C0144B">
              <w:rPr>
                <w:rFonts w:ascii="Times New Roman" w:eastAsia="Times New Roman" w:hAnsi="Times New Roman"/>
                <w:sz w:val="18"/>
                <w:szCs w:val="18"/>
              </w:rPr>
              <w:t>Wysokość miesięcznej opłaty za gospodarowanie odpadami komunalnymi</w:t>
            </w:r>
          </w:p>
          <w:p w:rsidR="00C0144B" w:rsidRDefault="00C0144B" w:rsidP="00C014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po uwzględnieniu zwolnienia </w:t>
            </w:r>
          </w:p>
          <w:p w:rsidR="00C0144B" w:rsidRPr="00C0144B" w:rsidRDefault="00C0144B" w:rsidP="00C014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2264">
              <w:rPr>
                <w:rFonts w:ascii="Times New Roman" w:eastAsia="Times New Roman" w:hAnsi="Times New Roman"/>
                <w:sz w:val="18"/>
                <w:szCs w:val="18"/>
              </w:rPr>
              <w:t>(zł/miesiąc)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C0144B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0441D0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0441D0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ZAŁĄCZNIKI   </w:t>
            </w:r>
            <w:r w:rsidRPr="00E61B95">
              <w:rPr>
                <w:rFonts w:ascii="Times New Roman" w:eastAsia="Times New Roman" w:hAnsi="Times New Roman"/>
                <w:sz w:val="18"/>
                <w:szCs w:val="18"/>
              </w:rPr>
              <w:t>(należy wymienić rodzaj załącznika)</w:t>
            </w: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FFFFFF"/>
          </w:tcPr>
          <w:p w:rsidR="00AC1D44" w:rsidRPr="00AC1D44" w:rsidRDefault="00AC1D44" w:rsidP="00AC1D4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C0144B" w:rsidRPr="000441D0" w:rsidRDefault="00C0144B" w:rsidP="00A847F6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360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D0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C0144B" w:rsidRPr="000441D0" w:rsidRDefault="00C0144B" w:rsidP="00F7044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D0">
              <w:rPr>
                <w:rFonts w:ascii="Times New Roman" w:eastAsia="Times New Roman" w:hAnsi="Times New Roman"/>
                <w:sz w:val="20"/>
                <w:szCs w:val="20"/>
              </w:rPr>
              <w:t>2………………………………………………………………………………………………………………………………</w:t>
            </w: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0441D0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>PODPIS SKŁADAJĄCEGO DEKLARACJĘ</w:t>
            </w:r>
            <w:r w:rsidRPr="00E61B9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 </w:t>
            </w:r>
          </w:p>
          <w:p w:rsidR="00C0144B" w:rsidRPr="000441D0" w:rsidRDefault="00C0144B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FFFFFF"/>
          </w:tcPr>
          <w:p w:rsidR="00C0144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C0144B" w:rsidRPr="000441D0" w:rsidRDefault="00C0144B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41D0">
              <w:rPr>
                <w:rFonts w:ascii="Times New Roman" w:eastAsia="Times New Roman" w:hAnsi="Times New Roman"/>
              </w:rPr>
              <w:t xml:space="preserve">       ………………………………………                                              …………………..………………..</w:t>
            </w:r>
          </w:p>
          <w:p w:rsidR="00C0144B" w:rsidRPr="000441D0" w:rsidRDefault="00C0144B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41D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</w:tc>
      </w:tr>
      <w:tr w:rsidR="00C0144B" w:rsidRPr="000441D0" w:rsidTr="00151AB4">
        <w:trPr>
          <w:trHeight w:val="454"/>
        </w:trPr>
        <w:tc>
          <w:tcPr>
            <w:tcW w:w="10286" w:type="dxa"/>
            <w:gridSpan w:val="9"/>
            <w:shd w:val="clear" w:color="auto" w:fill="DDDDDD"/>
          </w:tcPr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C0144B" w:rsidRPr="000441D0" w:rsidTr="00151AB4">
        <w:trPr>
          <w:trHeight w:val="454"/>
        </w:trPr>
        <w:tc>
          <w:tcPr>
            <w:tcW w:w="10286" w:type="dxa"/>
            <w:gridSpan w:val="9"/>
            <w:shd w:val="clear" w:color="auto" w:fill="DDDDDD"/>
          </w:tcPr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>ADNOTACJE ORGANU</w:t>
            </w:r>
          </w:p>
        </w:tc>
      </w:tr>
    </w:tbl>
    <w:p w:rsidR="00A847F6" w:rsidRPr="000441D0" w:rsidRDefault="00A847F6" w:rsidP="00A847F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441D0">
        <w:rPr>
          <w:rFonts w:ascii="Times New Roman" w:hAnsi="Times New Roman"/>
          <w:b/>
          <w:sz w:val="18"/>
          <w:szCs w:val="18"/>
        </w:rPr>
        <w:t>Pouczenie:</w:t>
      </w:r>
    </w:p>
    <w:p w:rsidR="00A847F6" w:rsidRPr="004461B2" w:rsidRDefault="00A847F6" w:rsidP="00A84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41D0">
        <w:rPr>
          <w:rFonts w:ascii="Times New Roman" w:hAnsi="Times New Roman"/>
          <w:sz w:val="18"/>
          <w:szCs w:val="18"/>
        </w:rPr>
        <w:t>Niniejsza deklaracja stanowi podstawę do wystawienia tytułu wykonawczego, zgodnie z przepisami ustawy z dnia 17 czerwca 1966 r. o postępowan</w:t>
      </w:r>
      <w:r w:rsidR="00DA21C4" w:rsidRPr="000441D0">
        <w:rPr>
          <w:rFonts w:ascii="Times New Roman" w:hAnsi="Times New Roman"/>
          <w:sz w:val="18"/>
          <w:szCs w:val="18"/>
        </w:rPr>
        <w:t>iu egzekucyjnym w administracji.</w:t>
      </w:r>
    </w:p>
    <w:p w:rsidR="00A847F6" w:rsidRPr="00AC1D44" w:rsidRDefault="00A847F6" w:rsidP="00AC1D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41D0">
        <w:rPr>
          <w:rFonts w:ascii="Times New Roman" w:hAnsi="Times New Roman"/>
          <w:sz w:val="18"/>
          <w:szCs w:val="18"/>
        </w:rPr>
        <w:t xml:space="preserve">Właściciel nieruchomości jest obowiązany złożyć do Wójta Gminy Juchnowiec Kościelny deklarację o wysokości opłaty za gospodarowanie odpadami komunalnymi w terminie 14 dni od dnia zamieszkania na danej nieruchomości pierwszego mieszkańca </w:t>
      </w:r>
      <w:r w:rsidR="00AC1D44">
        <w:rPr>
          <w:rFonts w:ascii="Times New Roman" w:hAnsi="Times New Roman"/>
          <w:sz w:val="18"/>
          <w:szCs w:val="18"/>
        </w:rPr>
        <w:t>oraz w terminie do 10 dnia miesiąca następującego po miesiącu, w którym nastąpiła zmiana w przypadku zmiany danych będących podstawą ustalenia wysokości należnej opłaty za gospodarowanie odpadami komunalnymi.</w:t>
      </w:r>
    </w:p>
    <w:p w:rsidR="000E3462" w:rsidRPr="000E3462" w:rsidRDefault="000E3462" w:rsidP="000E346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A847F6" w:rsidRPr="00B4730A" w:rsidRDefault="00A847F6" w:rsidP="00A847F6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0441D0">
        <w:rPr>
          <w:rFonts w:ascii="Times New Roman" w:hAnsi="Times New Roman"/>
          <w:b/>
          <w:sz w:val="18"/>
          <w:szCs w:val="18"/>
        </w:rPr>
        <w:t>Objaśnienia</w:t>
      </w:r>
      <w:r w:rsidRPr="000441D0">
        <w:rPr>
          <w:rFonts w:ascii="Times New Roman" w:hAnsi="Times New Roman"/>
          <w:b/>
          <w:bCs/>
          <w:sz w:val="18"/>
          <w:szCs w:val="18"/>
        </w:rPr>
        <w:t>:</w:t>
      </w:r>
    </w:p>
    <w:p w:rsidR="00911553" w:rsidRDefault="00A847F6" w:rsidP="009115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1553">
        <w:rPr>
          <w:rFonts w:ascii="Times New Roman" w:hAnsi="Times New Roman"/>
          <w:sz w:val="18"/>
          <w:szCs w:val="18"/>
        </w:rPr>
        <w:t>Wypełniając deklarację należy pamiętać o prawidłowym wskazaniu identyfikatora, którym obecnie jest numer PESEL lub NIP. Numer PESEL wpisują do deklaracji osoby objęte rejestrem PESEL.</w:t>
      </w:r>
      <w:r w:rsidR="00911553" w:rsidRPr="00911553">
        <w:rPr>
          <w:rFonts w:ascii="Times New Roman" w:hAnsi="Times New Roman"/>
          <w:sz w:val="18"/>
          <w:szCs w:val="18"/>
        </w:rPr>
        <w:t xml:space="preserve"> NIP należy podać w przypadku pozostałych podmiotów podlegających obowiązkowi ewidencyjnemu, o którym mowa w art. 2 ustawy z dnia 13 października 1995 r. o zasadach ewidencji podatników i płatników</w:t>
      </w:r>
    </w:p>
    <w:p w:rsidR="00A847F6" w:rsidRDefault="00911553" w:rsidP="009115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1553">
        <w:rPr>
          <w:rFonts w:ascii="Times New Roman" w:hAnsi="Times New Roman"/>
          <w:sz w:val="18"/>
          <w:szCs w:val="18"/>
        </w:rPr>
        <w:t>Zgodnie z art. 6 j ust. 4a ustawy z dnia 13 września 1996 r. o utrzymaniu czystości i porządku w gminach, w przypadku prowadzenia w części lokalu mieszkalnego obsługi biurowej działalności gospodarczej opłatę za gospodarowanie odpadami komunalnymi uiszcza się w ramach opłaty dotyczącej nieruchomości, o których mowa w art. 6c ust. 1</w:t>
      </w:r>
    </w:p>
    <w:p w:rsidR="00911553" w:rsidRDefault="00911553" w:rsidP="009115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Ilekroć w deklaracji mowa jest o: </w:t>
      </w:r>
    </w:p>
    <w:p w:rsidR="00911553" w:rsidRDefault="00911553" w:rsidP="009115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Gospodarstwie domowym – wszystkie osoby spokrewnione lub niespokrewnione zamieszkałe w danym mieszkaniu, utrzymujące się wspólnie, </w:t>
      </w:r>
      <w:r w:rsidR="00DE4C79">
        <w:rPr>
          <w:rFonts w:ascii="Times New Roman" w:hAnsi="Times New Roman"/>
          <w:sz w:val="18"/>
          <w:szCs w:val="18"/>
        </w:rPr>
        <w:t>przy czym jeden punkt adresowy to co najmniej jedno gospodarstwo domowe;</w:t>
      </w:r>
      <w:bookmarkStart w:id="0" w:name="_GoBack"/>
      <w:bookmarkEnd w:id="0"/>
    </w:p>
    <w:p w:rsidR="00F22C94" w:rsidRDefault="00F22C94" w:rsidP="009115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Właścicielach nieruchomości – rozumie się przez to współwłaścicieli</w:t>
      </w:r>
      <w:r w:rsidR="0041527F">
        <w:rPr>
          <w:rFonts w:ascii="Times New Roman" w:hAnsi="Times New Roman"/>
          <w:sz w:val="18"/>
          <w:szCs w:val="18"/>
        </w:rPr>
        <w:t xml:space="preserve">, użytkowników </w:t>
      </w:r>
      <w:r>
        <w:rPr>
          <w:rFonts w:ascii="Times New Roman" w:hAnsi="Times New Roman"/>
          <w:sz w:val="18"/>
          <w:szCs w:val="18"/>
        </w:rPr>
        <w:t xml:space="preserve">wieczystych oraz jednostki organizacyjne i osoby posiadające nieruchomości w zarządzie lub użytkowniku, a także inne podmioty władające nieruchomością. </w:t>
      </w:r>
    </w:p>
    <w:p w:rsidR="00A774BC" w:rsidRPr="00A774BC" w:rsidRDefault="00A774BC" w:rsidP="00A774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47F6" w:rsidRPr="00A774BC" w:rsidRDefault="00A774BC" w:rsidP="00A774BC">
      <w:pPr>
        <w:spacing w:after="0"/>
        <w:rPr>
          <w:rFonts w:ascii="Times New Roman" w:hAnsi="Times New Roman"/>
          <w:b/>
          <w:sz w:val="18"/>
          <w:szCs w:val="18"/>
        </w:rPr>
      </w:pPr>
      <w:r w:rsidRPr="00A774BC">
        <w:rPr>
          <w:rFonts w:ascii="Times New Roman" w:hAnsi="Times New Roman"/>
          <w:b/>
          <w:sz w:val="18"/>
          <w:szCs w:val="18"/>
        </w:rPr>
        <w:t>Informacje dotyczące przetwarzania danych osobowych: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119, str. 1, </w:t>
      </w:r>
      <w:proofErr w:type="spellStart"/>
      <w:r w:rsidRPr="00A774BC">
        <w:rPr>
          <w:rFonts w:ascii="Times New Roman" w:hAnsi="Times New Roman"/>
          <w:sz w:val="18"/>
          <w:szCs w:val="18"/>
        </w:rPr>
        <w:t>sprost</w:t>
      </w:r>
      <w:proofErr w:type="spellEnd"/>
      <w:r w:rsidRPr="00A774BC">
        <w:rPr>
          <w:rFonts w:ascii="Times New Roman" w:hAnsi="Times New Roman"/>
          <w:sz w:val="18"/>
          <w:szCs w:val="18"/>
        </w:rPr>
        <w:t xml:space="preserve">. Dz. Urz. UE. L 2018, 127, str. 2) (w skrócie „RODO”), informujemy, że: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lastRenderedPageBreak/>
        <w:t xml:space="preserve">1) Administratorem danych jest Wójt Gminy Juchnowiec Kościelny, Urząd Gminy Juchnowiec Kościelny, ul. Lipowa 10, 16-061 Juchnowiec Kościelny;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2) W sprawach ochrony danych osobowych można kontaktować się z Inspektorem Ochrony Danych Urząd Gminy Juchnowiec Kościelny, ul. Lipowa 10, 16-061 Juchnowiec Kościelny: Urząd e-mail: </w:t>
      </w:r>
      <w:hyperlink r:id="rId9" w:history="1">
        <w:r w:rsidRPr="00A774BC">
          <w:rPr>
            <w:rStyle w:val="Hipercze"/>
            <w:rFonts w:ascii="Times New Roman" w:hAnsi="Times New Roman"/>
            <w:sz w:val="18"/>
            <w:szCs w:val="18"/>
          </w:rPr>
          <w:t>iod@juchnowiec.gmina.pl</w:t>
        </w:r>
      </w:hyperlink>
      <w:r w:rsidRPr="00A774BC">
        <w:rPr>
          <w:rFonts w:ascii="Times New Roman" w:hAnsi="Times New Roman"/>
          <w:sz w:val="18"/>
          <w:szCs w:val="18"/>
        </w:rPr>
        <w:t>;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3) Pani/Pana dane będą przetwarzane w celu wypełnienia obowiązku ponoszenia opłaty za gospodarowanie odpadami komunalnymi przez właścicieli nieruchomości na podstawie art. 6 ust. 1 lit. c) RODO w związku z ustawą z dnia 13 września 1996 r. o utrzymaniu czystości i porządku w gminach oraz zapisami ustawy z dnia 29 sierpnia 1997 r. Ordynacja podatkowa;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4) Odbiorcami danych firmy wywozowe, w zakresie niezbędnym do realizacji usługi;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6) Pani/Pana dane będą przechowywane przez okres 10 lat bądź przez okres, w którym ciążą na Pani/Panu obowiązki związane z opłatą za gospodarowanie odpadami komunalnymi, jeżeli okres ten jest dłuższy niż 10 lat;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7) Przysługuje Pani/Panu prawo do żądania dostępu do danych, prawo do sprostowania, usunięcia, ograniczenia przetwarzania lub wniesienia sprzeciwu wobec przetwarzania, w przypadkach przewidzianych przepisami o ochronie danych osobowych;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8) W związku z przetwarzaniem danych osobowych przysługuje Pani/Panu prawo do wniesienia skargi do organu nadzorczego, którym jest Prezes Urzędu Ochrony Danych Osobowych;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9) Dane osobowe mogą być pozyskiwane z zasobów informacyjnych Urzędu, źródeł powszechnie dostępnych, od właścicieli nieruchomości;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10) Podanie danych jest wymogiem ustawowym i jest obowiązkowe. Ich niepodanie stanowi niedopełnienie ciążącego na Pani/Panu obowiązku wynikającego z przepisów prawa.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>11) Dane nie będą podlegały zautomatyzowanemu podejmowaniu decyzji, w tym profilowaniu</w:t>
      </w:r>
    </w:p>
    <w:p w:rsidR="00A774BC" w:rsidRDefault="00A774BC" w:rsidP="00A774B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774BC" w:rsidRPr="00A774BC" w:rsidRDefault="00A774BC" w:rsidP="00B4730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A774BC" w:rsidRPr="00A774BC" w:rsidSect="00312A9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A0" w:rsidRDefault="00C902A0" w:rsidP="007976EA">
      <w:pPr>
        <w:spacing w:after="0" w:line="240" w:lineRule="auto"/>
      </w:pPr>
      <w:r>
        <w:separator/>
      </w:r>
    </w:p>
  </w:endnote>
  <w:endnote w:type="continuationSeparator" w:id="0">
    <w:p w:rsidR="00C902A0" w:rsidRDefault="00C902A0" w:rsidP="0079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87455"/>
      <w:docPartObj>
        <w:docPartGallery w:val="Page Numbers (Bottom of Page)"/>
        <w:docPartUnique/>
      </w:docPartObj>
    </w:sdtPr>
    <w:sdtEndPr/>
    <w:sdtContent>
      <w:p w:rsidR="007976EA" w:rsidRDefault="007976EA">
        <w:pPr>
          <w:pStyle w:val="Stopka"/>
          <w:jc w:val="center"/>
          <w:rPr>
            <w:rFonts w:ascii="Times New Roman" w:hAnsi="Times New Roman"/>
          </w:rPr>
        </w:pPr>
      </w:p>
      <w:p w:rsidR="007976EA" w:rsidRPr="007976EA" w:rsidRDefault="008A624A">
        <w:pPr>
          <w:pStyle w:val="Stopka"/>
          <w:jc w:val="center"/>
          <w:rPr>
            <w:rFonts w:ascii="Times New Roman" w:hAnsi="Times New Roman"/>
          </w:rPr>
        </w:pPr>
        <w:r w:rsidRPr="007976EA">
          <w:rPr>
            <w:rFonts w:ascii="Times New Roman" w:hAnsi="Times New Roman"/>
          </w:rPr>
          <w:fldChar w:fldCharType="begin"/>
        </w:r>
        <w:r w:rsidR="007976EA" w:rsidRPr="007976EA">
          <w:rPr>
            <w:rFonts w:ascii="Times New Roman" w:hAnsi="Times New Roman"/>
          </w:rPr>
          <w:instrText>PAGE   \* MERGEFORMAT</w:instrText>
        </w:r>
        <w:r w:rsidRPr="007976EA">
          <w:rPr>
            <w:rFonts w:ascii="Times New Roman" w:hAnsi="Times New Roman"/>
          </w:rPr>
          <w:fldChar w:fldCharType="separate"/>
        </w:r>
        <w:r w:rsidR="00DE4C79">
          <w:rPr>
            <w:rFonts w:ascii="Times New Roman" w:hAnsi="Times New Roman"/>
            <w:noProof/>
          </w:rPr>
          <w:t>3</w:t>
        </w:r>
        <w:r w:rsidRPr="007976EA">
          <w:rPr>
            <w:rFonts w:ascii="Times New Roman" w:hAnsi="Times New Roman"/>
          </w:rPr>
          <w:fldChar w:fldCharType="end"/>
        </w:r>
      </w:p>
      <w:p w:rsidR="007976EA" w:rsidRPr="007976EA" w:rsidRDefault="00C902A0">
        <w:pPr>
          <w:pStyle w:val="Stopka"/>
          <w:jc w:val="center"/>
          <w:rPr>
            <w:rFonts w:ascii="Times New Roman" w:hAnsi="Times New Roman"/>
          </w:rPr>
        </w:pPr>
      </w:p>
    </w:sdtContent>
  </w:sdt>
  <w:p w:rsidR="007976EA" w:rsidRDefault="00797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A0" w:rsidRDefault="00C902A0" w:rsidP="007976EA">
      <w:pPr>
        <w:spacing w:after="0" w:line="240" w:lineRule="auto"/>
      </w:pPr>
      <w:r>
        <w:separator/>
      </w:r>
    </w:p>
  </w:footnote>
  <w:footnote w:type="continuationSeparator" w:id="0">
    <w:p w:rsidR="00C902A0" w:rsidRDefault="00C902A0" w:rsidP="0079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09E29E6"/>
    <w:name w:val="WW8Num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25102B6"/>
    <w:multiLevelType w:val="hybridMultilevel"/>
    <w:tmpl w:val="7EEE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4917DA"/>
    <w:multiLevelType w:val="hybridMultilevel"/>
    <w:tmpl w:val="9C2015E0"/>
    <w:lvl w:ilvl="0" w:tplc="CF0A3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C61CCF"/>
    <w:multiLevelType w:val="hybridMultilevel"/>
    <w:tmpl w:val="BCC2F472"/>
    <w:lvl w:ilvl="0" w:tplc="CF0A3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46DB6"/>
    <w:multiLevelType w:val="hybridMultilevel"/>
    <w:tmpl w:val="4CE8D218"/>
    <w:lvl w:ilvl="0" w:tplc="242629C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C59C4"/>
    <w:multiLevelType w:val="hybridMultilevel"/>
    <w:tmpl w:val="95905ED6"/>
    <w:lvl w:ilvl="0" w:tplc="D8A8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4F4C67"/>
    <w:multiLevelType w:val="hybridMultilevel"/>
    <w:tmpl w:val="DB6E8A48"/>
    <w:lvl w:ilvl="0" w:tplc="A06CC2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84E30"/>
    <w:multiLevelType w:val="hybridMultilevel"/>
    <w:tmpl w:val="5AE21234"/>
    <w:lvl w:ilvl="0" w:tplc="C7B2853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0808D3"/>
    <w:multiLevelType w:val="hybridMultilevel"/>
    <w:tmpl w:val="2E3C2666"/>
    <w:lvl w:ilvl="0" w:tplc="537E78EA">
      <w:start w:val="5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3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2"/>
  </w:num>
  <w:num w:numId="20">
    <w:abstractNumId w:val="14"/>
  </w:num>
  <w:num w:numId="21">
    <w:abstractNumId w:val="19"/>
  </w:num>
  <w:num w:numId="22">
    <w:abstractNumId w:val="2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5"/>
    <w:rsid w:val="000053B5"/>
    <w:rsid w:val="000441D0"/>
    <w:rsid w:val="000700C4"/>
    <w:rsid w:val="000A1A29"/>
    <w:rsid w:val="000E3462"/>
    <w:rsid w:val="001124DC"/>
    <w:rsid w:val="00123953"/>
    <w:rsid w:val="001419DB"/>
    <w:rsid w:val="00151AB4"/>
    <w:rsid w:val="00167026"/>
    <w:rsid w:val="00171226"/>
    <w:rsid w:val="001A1B3F"/>
    <w:rsid w:val="001B1D8F"/>
    <w:rsid w:val="001D1905"/>
    <w:rsid w:val="001D6D21"/>
    <w:rsid w:val="001E11BF"/>
    <w:rsid w:val="001F4A81"/>
    <w:rsid w:val="002174DC"/>
    <w:rsid w:val="002370BA"/>
    <w:rsid w:val="00237D70"/>
    <w:rsid w:val="00241C24"/>
    <w:rsid w:val="0024633E"/>
    <w:rsid w:val="00265A8D"/>
    <w:rsid w:val="002B0B20"/>
    <w:rsid w:val="002B5E58"/>
    <w:rsid w:val="002C0BD7"/>
    <w:rsid w:val="002D5DF2"/>
    <w:rsid w:val="002F5625"/>
    <w:rsid w:val="00312A97"/>
    <w:rsid w:val="003154F1"/>
    <w:rsid w:val="00382285"/>
    <w:rsid w:val="003912FA"/>
    <w:rsid w:val="00395224"/>
    <w:rsid w:val="003A32F4"/>
    <w:rsid w:val="003A5D74"/>
    <w:rsid w:val="003D54BA"/>
    <w:rsid w:val="003E52FA"/>
    <w:rsid w:val="00402E0C"/>
    <w:rsid w:val="0041527F"/>
    <w:rsid w:val="004461B2"/>
    <w:rsid w:val="00451640"/>
    <w:rsid w:val="00466E31"/>
    <w:rsid w:val="00490B63"/>
    <w:rsid w:val="004D145E"/>
    <w:rsid w:val="005055FB"/>
    <w:rsid w:val="005065E7"/>
    <w:rsid w:val="005134AA"/>
    <w:rsid w:val="00602E22"/>
    <w:rsid w:val="00630A06"/>
    <w:rsid w:val="00636D06"/>
    <w:rsid w:val="00692439"/>
    <w:rsid w:val="006A226C"/>
    <w:rsid w:val="006B3FDD"/>
    <w:rsid w:val="006C16F2"/>
    <w:rsid w:val="006D1FB4"/>
    <w:rsid w:val="00743C21"/>
    <w:rsid w:val="00776F4D"/>
    <w:rsid w:val="00784905"/>
    <w:rsid w:val="007976EA"/>
    <w:rsid w:val="007A34AF"/>
    <w:rsid w:val="007A3998"/>
    <w:rsid w:val="007B76D0"/>
    <w:rsid w:val="007E5994"/>
    <w:rsid w:val="00820881"/>
    <w:rsid w:val="0082207F"/>
    <w:rsid w:val="00853394"/>
    <w:rsid w:val="00876845"/>
    <w:rsid w:val="00895A09"/>
    <w:rsid w:val="008A624A"/>
    <w:rsid w:val="008B0D7C"/>
    <w:rsid w:val="008F1984"/>
    <w:rsid w:val="008F332B"/>
    <w:rsid w:val="00901D19"/>
    <w:rsid w:val="009109F3"/>
    <w:rsid w:val="00911553"/>
    <w:rsid w:val="00923C75"/>
    <w:rsid w:val="00926761"/>
    <w:rsid w:val="00932220"/>
    <w:rsid w:val="00945C94"/>
    <w:rsid w:val="00970BA5"/>
    <w:rsid w:val="00975D9D"/>
    <w:rsid w:val="00982DAB"/>
    <w:rsid w:val="009A2C64"/>
    <w:rsid w:val="009C78EB"/>
    <w:rsid w:val="009F241D"/>
    <w:rsid w:val="00A45B4F"/>
    <w:rsid w:val="00A5406E"/>
    <w:rsid w:val="00A774BC"/>
    <w:rsid w:val="00A847F6"/>
    <w:rsid w:val="00AC19BA"/>
    <w:rsid w:val="00AC1D44"/>
    <w:rsid w:val="00AF02C2"/>
    <w:rsid w:val="00B4730A"/>
    <w:rsid w:val="00B54BB1"/>
    <w:rsid w:val="00B60767"/>
    <w:rsid w:val="00B74216"/>
    <w:rsid w:val="00B77538"/>
    <w:rsid w:val="00BC03CF"/>
    <w:rsid w:val="00BC702B"/>
    <w:rsid w:val="00BE2264"/>
    <w:rsid w:val="00BE5840"/>
    <w:rsid w:val="00BF1994"/>
    <w:rsid w:val="00BF53B3"/>
    <w:rsid w:val="00C0144B"/>
    <w:rsid w:val="00C148D2"/>
    <w:rsid w:val="00C661F6"/>
    <w:rsid w:val="00C902A0"/>
    <w:rsid w:val="00CB5E91"/>
    <w:rsid w:val="00CD447F"/>
    <w:rsid w:val="00D043CE"/>
    <w:rsid w:val="00D15CA3"/>
    <w:rsid w:val="00D232DE"/>
    <w:rsid w:val="00D335E0"/>
    <w:rsid w:val="00D5555A"/>
    <w:rsid w:val="00D74DCB"/>
    <w:rsid w:val="00D7618F"/>
    <w:rsid w:val="00D872F2"/>
    <w:rsid w:val="00D915D7"/>
    <w:rsid w:val="00D92D58"/>
    <w:rsid w:val="00D9422B"/>
    <w:rsid w:val="00D95FE1"/>
    <w:rsid w:val="00DA21C4"/>
    <w:rsid w:val="00DB3F51"/>
    <w:rsid w:val="00DC1821"/>
    <w:rsid w:val="00DE4C79"/>
    <w:rsid w:val="00DE527E"/>
    <w:rsid w:val="00E20F64"/>
    <w:rsid w:val="00E25A0A"/>
    <w:rsid w:val="00E3187B"/>
    <w:rsid w:val="00E51498"/>
    <w:rsid w:val="00E56144"/>
    <w:rsid w:val="00E61B95"/>
    <w:rsid w:val="00EB758F"/>
    <w:rsid w:val="00EF722C"/>
    <w:rsid w:val="00F04E9F"/>
    <w:rsid w:val="00F22C94"/>
    <w:rsid w:val="00F8361E"/>
    <w:rsid w:val="00FD45A4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25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2F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5625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2F56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84905"/>
  </w:style>
  <w:style w:type="character" w:customStyle="1" w:styleId="luchili">
    <w:name w:val="luc_hili"/>
    <w:basedOn w:val="Domylnaczcionkaakapitu"/>
    <w:rsid w:val="00784905"/>
  </w:style>
  <w:style w:type="character" w:styleId="Hipercze">
    <w:name w:val="Hyperlink"/>
    <w:basedOn w:val="Domylnaczcionkaakapitu"/>
    <w:uiPriority w:val="99"/>
    <w:semiHidden/>
    <w:unhideWhenUsed/>
    <w:rsid w:val="00784905"/>
    <w:rPr>
      <w:color w:val="0000FF"/>
      <w:u w:val="single"/>
    </w:rPr>
  </w:style>
  <w:style w:type="character" w:customStyle="1" w:styleId="txt-new">
    <w:name w:val="txt-new"/>
    <w:basedOn w:val="Domylnaczcionkaakapitu"/>
    <w:rsid w:val="00784905"/>
  </w:style>
  <w:style w:type="table" w:styleId="Tabela-Siatka">
    <w:name w:val="Table Grid"/>
    <w:basedOn w:val="Standardowy"/>
    <w:uiPriority w:val="59"/>
    <w:rsid w:val="00D9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555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25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2F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5625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2F56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84905"/>
  </w:style>
  <w:style w:type="character" w:customStyle="1" w:styleId="luchili">
    <w:name w:val="luc_hili"/>
    <w:basedOn w:val="Domylnaczcionkaakapitu"/>
    <w:rsid w:val="00784905"/>
  </w:style>
  <w:style w:type="character" w:styleId="Hipercze">
    <w:name w:val="Hyperlink"/>
    <w:basedOn w:val="Domylnaczcionkaakapitu"/>
    <w:uiPriority w:val="99"/>
    <w:semiHidden/>
    <w:unhideWhenUsed/>
    <w:rsid w:val="00784905"/>
    <w:rPr>
      <w:color w:val="0000FF"/>
      <w:u w:val="single"/>
    </w:rPr>
  </w:style>
  <w:style w:type="character" w:customStyle="1" w:styleId="txt-new">
    <w:name w:val="txt-new"/>
    <w:basedOn w:val="Domylnaczcionkaakapitu"/>
    <w:rsid w:val="00784905"/>
  </w:style>
  <w:style w:type="table" w:styleId="Tabela-Siatka">
    <w:name w:val="Table Grid"/>
    <w:basedOn w:val="Standardowy"/>
    <w:uiPriority w:val="59"/>
    <w:rsid w:val="00D9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55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juchnowiec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9053-758B-4737-83E4-B42FFE80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Magdalena Filkiewicz</cp:lastModifiedBy>
  <cp:revision>16</cp:revision>
  <cp:lastPrinted>2020-11-26T12:01:00Z</cp:lastPrinted>
  <dcterms:created xsi:type="dcterms:W3CDTF">2020-12-01T09:04:00Z</dcterms:created>
  <dcterms:modified xsi:type="dcterms:W3CDTF">2020-12-09T08:42:00Z</dcterms:modified>
</cp:coreProperties>
</file>